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93" w:rsidRDefault="001A0105">
      <w:pPr>
        <w:pStyle w:val="Standard"/>
      </w:pPr>
      <w:r>
        <w:rPr>
          <w:b/>
          <w:bCs/>
        </w:rPr>
        <w:t xml:space="preserve"> </w:t>
      </w:r>
    </w:p>
    <w:p w:rsidR="00D03293" w:rsidRDefault="00D03293">
      <w:pPr>
        <w:pStyle w:val="Nagwek1"/>
        <w:spacing w:before="0" w:after="0"/>
        <w:jc w:val="right"/>
        <w:rPr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Załącznik nr 4 </w:t>
      </w:r>
      <w:r>
        <w:rPr>
          <w:rFonts w:ascii="Times New Roman" w:hAnsi="Times New Roman"/>
          <w:b w:val="0"/>
          <w:bCs w:val="0"/>
          <w:sz w:val="18"/>
          <w:szCs w:val="18"/>
        </w:rPr>
        <w:t>do Zarządzenia nr 17/2016</w:t>
      </w:r>
    </w:p>
    <w:p w:rsidR="00D03293" w:rsidRDefault="00D03293">
      <w:pPr>
        <w:pStyle w:val="Standard"/>
        <w:jc w:val="right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Dyrektora Wieluńskiego Domu Kultury w Wieluniu</w:t>
      </w:r>
    </w:p>
    <w:p w:rsidR="00D03293" w:rsidRDefault="00D03293">
      <w:pPr>
        <w:pStyle w:val="Standard"/>
        <w:jc w:val="right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z dnia 31 maja 2016r. w sprawie wprowadzenia Regulaminu</w:t>
      </w:r>
    </w:p>
    <w:p w:rsidR="00D03293" w:rsidRDefault="00D03293">
      <w:pPr>
        <w:pStyle w:val="Standard"/>
        <w:jc w:val="right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udzielania zamówień publicznych o wartości nieprzekraczającej </w:t>
      </w:r>
    </w:p>
    <w:p w:rsidR="00D03293" w:rsidRDefault="00D03293" w:rsidP="001A0105">
      <w:pPr>
        <w:pStyle w:val="Standard"/>
        <w:jc w:val="right"/>
        <w:rPr>
          <w:sz w:val="20"/>
          <w:szCs w:val="20"/>
        </w:rPr>
      </w:pPr>
      <w:r>
        <w:rPr>
          <w:rFonts w:cs="Times New Roman"/>
          <w:bCs/>
          <w:sz w:val="18"/>
          <w:szCs w:val="18"/>
        </w:rPr>
        <w:t>kwoty wskazanej w art. 4 pkt 8 ustawy – prawo zamówień publicznych</w:t>
      </w:r>
    </w:p>
    <w:p w:rsidR="00D03293" w:rsidRDefault="00D03293">
      <w:pPr>
        <w:rPr>
          <w:sz w:val="20"/>
          <w:szCs w:val="20"/>
        </w:rPr>
      </w:pPr>
    </w:p>
    <w:p w:rsidR="00D03293" w:rsidRDefault="00D0329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  <w:t>……………</w:t>
      </w:r>
      <w:r>
        <w:rPr>
          <w:sz w:val="20"/>
          <w:szCs w:val="20"/>
        </w:rPr>
        <w:tab/>
        <w:t xml:space="preserve">……..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..……………………………………………………….</w:t>
      </w:r>
    </w:p>
    <w:p w:rsidR="00D03293" w:rsidRDefault="00D03293">
      <w:pPr>
        <w:rPr>
          <w:sz w:val="20"/>
          <w:szCs w:val="20"/>
          <w:lang w:val="en-US"/>
        </w:rPr>
      </w:pPr>
      <w:r>
        <w:rPr>
          <w:sz w:val="20"/>
          <w:szCs w:val="20"/>
        </w:rPr>
        <w:t>/pieczątka wykonawcy, nazwa, adres/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/miejscowość, data/</w:t>
      </w:r>
    </w:p>
    <w:p w:rsidR="00D03293" w:rsidRDefault="00D0329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Tel.………………………………………………………………………………………… Fax …………………………………………..….…………………</w:t>
      </w:r>
    </w:p>
    <w:p w:rsidR="00D03293" w:rsidRDefault="00D03293">
      <w:pPr>
        <w:rPr>
          <w:b/>
          <w:sz w:val="20"/>
          <w:szCs w:val="20"/>
        </w:rPr>
      </w:pPr>
      <w:r>
        <w:rPr>
          <w:sz w:val="20"/>
          <w:szCs w:val="20"/>
          <w:lang w:val="en-US"/>
        </w:rPr>
        <w:t xml:space="preserve">NIP ………………………………………………….….……………………. </w:t>
      </w:r>
      <w:r>
        <w:rPr>
          <w:sz w:val="20"/>
          <w:szCs w:val="20"/>
        </w:rPr>
        <w:t>Regon ……………………………….…………………………………………</w:t>
      </w:r>
    </w:p>
    <w:tbl>
      <w:tblPr>
        <w:tblW w:w="0" w:type="auto"/>
        <w:tblInd w:w="-5" w:type="dxa"/>
        <w:tblLayout w:type="fixed"/>
        <w:tblLook w:val="0000"/>
      </w:tblPr>
      <w:tblGrid>
        <w:gridCol w:w="4605"/>
        <w:gridCol w:w="4615"/>
      </w:tblGrid>
      <w:tr w:rsidR="00D03293">
        <w:trPr>
          <w:trHeight w:val="628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93" w:rsidRDefault="00D0329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FORMULARZ OFERTOWY</w:t>
            </w:r>
          </w:p>
        </w:tc>
      </w:tr>
      <w:tr w:rsidR="00D0329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293" w:rsidRDefault="00D03293">
            <w:pPr>
              <w:snapToGrid w:val="0"/>
              <w:rPr>
                <w:sz w:val="12"/>
                <w:szCs w:val="12"/>
              </w:rPr>
            </w:pPr>
          </w:p>
          <w:p w:rsidR="00D03293" w:rsidRDefault="00D03293">
            <w:pPr>
              <w:spacing w:after="0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Przedmiot zamówienia</w:t>
            </w:r>
          </w:p>
          <w:p w:rsidR="00D03293" w:rsidRDefault="00D03293">
            <w:pPr>
              <w:rPr>
                <w:sz w:val="12"/>
                <w:szCs w:val="12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93" w:rsidRDefault="00D03293">
            <w:pPr>
              <w:snapToGrid w:val="0"/>
              <w:rPr>
                <w:sz w:val="20"/>
                <w:szCs w:val="20"/>
              </w:rPr>
            </w:pPr>
          </w:p>
        </w:tc>
      </w:tr>
      <w:tr w:rsidR="00D0329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293" w:rsidRDefault="00D032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oferowana brutto w zł </w:t>
            </w:r>
          </w:p>
          <w:p w:rsidR="00D03293" w:rsidRDefault="00D032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w tym podatek VAT ..….%)</w:t>
            </w:r>
          </w:p>
          <w:p w:rsidR="00D03293" w:rsidRDefault="00D03293">
            <w:pPr>
              <w:rPr>
                <w:sz w:val="20"/>
                <w:szCs w:val="20"/>
              </w:rPr>
            </w:pPr>
          </w:p>
          <w:p w:rsidR="00D03293" w:rsidRDefault="00D03293">
            <w:pPr>
              <w:rPr>
                <w:sz w:val="20"/>
                <w:szCs w:val="20"/>
              </w:rPr>
            </w:pPr>
          </w:p>
          <w:p w:rsidR="00D03293" w:rsidRDefault="00D032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w zł</w:t>
            </w:r>
          </w:p>
          <w:p w:rsidR="00D03293" w:rsidRDefault="00D032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cyfrowo i słownie</w:t>
            </w:r>
          </w:p>
          <w:p w:rsidR="00D03293" w:rsidRDefault="00D03293">
            <w:pPr>
              <w:rPr>
                <w:sz w:val="20"/>
                <w:szCs w:val="20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93" w:rsidRDefault="00D03293">
            <w:pPr>
              <w:snapToGrid w:val="0"/>
              <w:spacing w:after="0"/>
              <w:rPr>
                <w:sz w:val="20"/>
                <w:szCs w:val="20"/>
              </w:rPr>
            </w:pPr>
          </w:p>
          <w:p w:rsidR="00D03293" w:rsidRDefault="00D032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……………………………………………….. zł</w:t>
            </w:r>
          </w:p>
          <w:p w:rsidR="00D03293" w:rsidRDefault="00D032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Słownie:………………………….…………………………………</w:t>
            </w:r>
          </w:p>
          <w:p w:rsidR="00D03293" w:rsidRDefault="00D032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……………………………………………..………………………….</w:t>
            </w:r>
          </w:p>
          <w:p w:rsidR="00D03293" w:rsidRDefault="00D03293">
            <w:pPr>
              <w:spacing w:after="0"/>
              <w:rPr>
                <w:sz w:val="20"/>
                <w:szCs w:val="20"/>
              </w:rPr>
            </w:pPr>
          </w:p>
          <w:p w:rsidR="00D03293" w:rsidRDefault="00D032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………………………………………………...zł</w:t>
            </w:r>
          </w:p>
          <w:p w:rsidR="00D03293" w:rsidRDefault="00D032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 …………………………………………..………….…..</w:t>
            </w:r>
          </w:p>
          <w:p w:rsidR="00D03293" w:rsidRDefault="00D03293">
            <w:pPr>
              <w:spacing w:after="0"/>
            </w:pPr>
            <w:r>
              <w:rPr>
                <w:sz w:val="20"/>
                <w:szCs w:val="20"/>
              </w:rPr>
              <w:t>…………………………………………………………….…………..</w:t>
            </w:r>
          </w:p>
        </w:tc>
      </w:tr>
      <w:tr w:rsidR="00D03293">
        <w:trPr>
          <w:trHeight w:val="786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293" w:rsidRDefault="00D03293">
            <w:pPr>
              <w:snapToGrid w:val="0"/>
              <w:spacing w:after="0"/>
              <w:rPr>
                <w:sz w:val="10"/>
                <w:szCs w:val="10"/>
              </w:rPr>
            </w:pPr>
          </w:p>
          <w:p w:rsidR="00D03293" w:rsidRDefault="00D03293">
            <w:pPr>
              <w:spacing w:after="0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Termin realizacji</w:t>
            </w:r>
          </w:p>
          <w:p w:rsidR="00D03293" w:rsidRDefault="00D03293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93" w:rsidRDefault="00D03293">
            <w:pPr>
              <w:snapToGrid w:val="0"/>
              <w:rPr>
                <w:sz w:val="20"/>
                <w:szCs w:val="20"/>
              </w:rPr>
            </w:pPr>
          </w:p>
        </w:tc>
      </w:tr>
      <w:tr w:rsidR="00D03293">
        <w:trPr>
          <w:trHeight w:val="84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293" w:rsidRDefault="00D03293">
            <w:pPr>
              <w:snapToGrid w:val="0"/>
              <w:spacing w:after="0" w:line="240" w:lineRule="auto"/>
              <w:rPr>
                <w:sz w:val="10"/>
                <w:szCs w:val="10"/>
              </w:rPr>
            </w:pPr>
          </w:p>
          <w:p w:rsidR="00D03293" w:rsidRDefault="00D03293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Okres gwarancji</w:t>
            </w:r>
          </w:p>
          <w:p w:rsidR="00D03293" w:rsidRDefault="00D0329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93" w:rsidRDefault="00D03293">
            <w:pPr>
              <w:snapToGrid w:val="0"/>
              <w:rPr>
                <w:sz w:val="20"/>
                <w:szCs w:val="20"/>
              </w:rPr>
            </w:pPr>
          </w:p>
        </w:tc>
      </w:tr>
      <w:tr w:rsidR="00D03293"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93" w:rsidRDefault="00D032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Informujemy, że zapoznaliśmy się z dokumentami dotyczącymi zamówienia, uzyskaliśmy wszelkie niezbędne informacje do realizacji zamówienia.</w:t>
            </w:r>
          </w:p>
          <w:p w:rsidR="00D03293" w:rsidRDefault="00D032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Zobowiązujemy się do podpisania umowy w ciągu 7 dni od powiadomienia nas o wyborze naszej oferty. </w:t>
            </w:r>
          </w:p>
          <w:p w:rsidR="00D03293" w:rsidRDefault="00D03293">
            <w:pPr>
              <w:spacing w:after="0" w:line="240" w:lineRule="auto"/>
            </w:pPr>
            <w:r>
              <w:rPr>
                <w:sz w:val="20"/>
                <w:szCs w:val="20"/>
              </w:rPr>
              <w:t>Oświadczamy, że: posiadamy uprawnienia do realizacji zamówienia, posiadamy niezbędną wiedzę i doświadczenie oraz dysponujemy potencjałem technicznym i osobami zdolnymi  do wykonania zamówienia, znajdujemy się w sytuacji ekonomicznej i finansowej zapewniającej wykonanie zamówienia, nie zalegamy z uiszczeniem podatków, opłat lub składek na ubezpieczenia społeczne lub zdrowotne.</w:t>
            </w:r>
          </w:p>
        </w:tc>
      </w:tr>
      <w:tr w:rsidR="00D03293"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93" w:rsidRDefault="00D03293">
            <w:pPr>
              <w:snapToGrid w:val="0"/>
            </w:pPr>
          </w:p>
          <w:p w:rsidR="00D03293" w:rsidRDefault="00D03293"/>
          <w:p w:rsidR="00D03293" w:rsidRDefault="00D03293">
            <w:pPr>
              <w:rPr>
                <w:sz w:val="16"/>
                <w:szCs w:val="16"/>
              </w:rPr>
            </w:pPr>
            <w:r>
              <w:t>…………………………………….., dnia …………………….                  ………………………………………………………………..</w:t>
            </w:r>
          </w:p>
          <w:p w:rsidR="00D03293" w:rsidRDefault="00D03293"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/podpis wykonawcy lub osoby upoważnionej/</w:t>
            </w:r>
          </w:p>
        </w:tc>
      </w:tr>
    </w:tbl>
    <w:p w:rsidR="00D03293" w:rsidRDefault="00D03293" w:rsidP="002C4AD6">
      <w:r>
        <w:t xml:space="preserve"> </w:t>
      </w:r>
      <w:r>
        <w:rPr>
          <w:sz w:val="20"/>
          <w:szCs w:val="20"/>
        </w:rPr>
        <w:t xml:space="preserve">Uwaga: W przypadku podpisania oferty przez osobę upoważnioną należy do oferty dołączyć pełnomocnictwo </w:t>
      </w:r>
      <w:r>
        <w:rPr>
          <w:sz w:val="20"/>
          <w:szCs w:val="20"/>
        </w:rPr>
        <w:tab/>
        <w:t xml:space="preserve">upoważniające do reprezentowania wykonawcy i składania podpisu w jego imieniu. </w:t>
      </w:r>
      <w:r w:rsidR="002C4AD6">
        <w:t xml:space="preserve"> </w:t>
      </w:r>
      <w:r w:rsidR="001A0105">
        <w:t xml:space="preserve"> </w:t>
      </w:r>
    </w:p>
    <w:sectPr w:rsidR="00D03293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8" w:footer="709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B66" w:rsidRDefault="00B52B66">
      <w:pPr>
        <w:spacing w:after="0" w:line="240" w:lineRule="auto"/>
      </w:pPr>
      <w:r>
        <w:separator/>
      </w:r>
    </w:p>
  </w:endnote>
  <w:endnote w:type="continuationSeparator" w:id="0">
    <w:p w:rsidR="00B52B66" w:rsidRDefault="00B5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293" w:rsidRDefault="00D03293">
    <w:pPr>
      <w:pStyle w:val="Stopka"/>
      <w:jc w:val="center"/>
    </w:pPr>
    <w:fldSimple w:instr=" PAGE ">
      <w:r w:rsidR="002C4AD6">
        <w:rPr>
          <w:noProof/>
        </w:rPr>
        <w:t>2</w:t>
      </w:r>
    </w:fldSimple>
  </w:p>
  <w:p w:rsidR="00D03293" w:rsidRDefault="00D032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293" w:rsidRDefault="00D032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B66" w:rsidRDefault="00B52B66">
      <w:pPr>
        <w:spacing w:after="0" w:line="240" w:lineRule="auto"/>
      </w:pPr>
      <w:r>
        <w:separator/>
      </w:r>
    </w:p>
  </w:footnote>
  <w:footnote w:type="continuationSeparator" w:id="0">
    <w:p w:rsidR="00B52B66" w:rsidRDefault="00B5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293" w:rsidRDefault="00D032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7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2">
    <w:nsid w:val="0000000D"/>
    <w:multiLevelType w:val="singleLevel"/>
    <w:tmpl w:val="0000000D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15">
    <w:nsid w:val="00000010"/>
    <w:multiLevelType w:val="singleLevel"/>
    <w:tmpl w:val="00000010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7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4472" w:hanging="36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</w:abstractNum>
  <w:abstractNum w:abstractNumId="19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0">
    <w:nsid w:val="00000015"/>
    <w:multiLevelType w:val="singleLevel"/>
    <w:tmpl w:val="00000015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</w:abstractNum>
  <w:abstractNum w:abstractNumId="21">
    <w:nsid w:val="00000016"/>
    <w:multiLevelType w:val="singleLevel"/>
    <w:tmpl w:val="0000001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05F"/>
    <w:rsid w:val="001A0105"/>
    <w:rsid w:val="002C4AD6"/>
    <w:rsid w:val="003B305F"/>
    <w:rsid w:val="00601AF9"/>
    <w:rsid w:val="008D6129"/>
    <w:rsid w:val="00B35286"/>
    <w:rsid w:val="00B52B66"/>
    <w:rsid w:val="00D0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b w:val="0"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 w:hint="default"/>
      <w:i w:val="0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ascii="Calibri" w:eastAsia="Times New Roman" w:hAnsi="Calibri"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cs="Times New Roman" w:hint="default"/>
      <w:sz w:val="22"/>
      <w:szCs w:val="22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 w:hint="default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0">
    <w:name w:val="WW8Num38z0"/>
    <w:rPr>
      <w:rFonts w:cs="Times New Roman" w:hint="default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 w:hint="default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1z1">
    <w:name w:val="WW8Num4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ZwykytekstZnak">
    <w:name w:val="Zwykły tekst Znak"/>
    <w:rPr>
      <w:rFonts w:ascii="Calibri" w:hAnsi="Calibri" w:cs="Times New Roman"/>
      <w:sz w:val="21"/>
      <w:szCs w:val="21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wykytekst1">
    <w:name w:val="Zwykły tekst1"/>
    <w:basedOn w:val="Normalny"/>
    <w:pPr>
      <w:spacing w:after="0" w:line="240" w:lineRule="auto"/>
    </w:pPr>
    <w:rPr>
      <w:szCs w:val="21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mm</dc:creator>
  <cp:lastModifiedBy>PIT</cp:lastModifiedBy>
  <cp:revision>2</cp:revision>
  <cp:lastPrinted>2015-12-09T13:21:00Z</cp:lastPrinted>
  <dcterms:created xsi:type="dcterms:W3CDTF">2017-11-10T08:02:00Z</dcterms:created>
  <dcterms:modified xsi:type="dcterms:W3CDTF">2017-11-10T08:02:00Z</dcterms:modified>
</cp:coreProperties>
</file>